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ocumentskn-mlo4firstparagraphparagraph"/>
        <w:tblW w:w="0" w:type="auto"/>
        <w:tblCellSpacing w:w="0" w:type="dxa"/>
        <w:tblLayout w:type="fixed"/>
        <w:tblCellMar>
          <w:top w:w="28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200"/>
        <w:gridCol w:w="6978"/>
        <w:gridCol w:w="200"/>
        <w:gridCol w:w="2000"/>
      </w:tblGrid>
      <w:tr w:rsidR="00A57A6E" w14:paraId="651511C7" w14:textId="77777777">
        <w:trPr>
          <w:tblCellSpacing w:w="0" w:type="dxa"/>
        </w:trPr>
        <w:tc>
          <w:tcPr>
            <w:tcW w:w="2000" w:type="dxa"/>
            <w:tcBorders>
              <w:top w:val="single" w:sz="8" w:space="0" w:color="3C3C3C"/>
              <w:left w:val="single" w:sz="8" w:space="0" w:color="000000"/>
              <w:bottom w:val="single" w:sz="8" w:space="0" w:color="3C3C3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A6DF1" w14:textId="77777777" w:rsidR="00A57A6E" w:rsidRDefault="00895334">
            <w:pPr>
              <w:pStyle w:val="div"/>
              <w:spacing w:before="160" w:line="280" w:lineRule="atLeast"/>
              <w:ind w:left="160"/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PARAGRAPHNAMEnamerownth-child1nth-last-child1namecell"/>
                <w:rFonts w:ascii="Open Sans" w:eastAsia="Open Sans" w:hAnsi="Open Sans" w:cs="Open Sans"/>
                <w:noProof/>
                <w:color w:val="050505"/>
                <w:sz w:val="20"/>
                <w:szCs w:val="20"/>
              </w:rPr>
              <w:drawing>
                <wp:inline distT="0" distB="0" distL="0" distR="0" wp14:anchorId="4DB427D9" wp14:editId="1369A04D">
                  <wp:extent cx="889000" cy="889000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Borders>
              <w:top w:val="single" w:sz="8" w:space="0" w:color="3C3C3C"/>
              <w:bottom w:val="single" w:sz="8" w:space="0" w:color="3C3C3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880A7" w14:textId="77777777" w:rsidR="00A57A6E" w:rsidRDefault="00895334">
            <w:pPr>
              <w:pStyle w:val="documentPARAGRAPHNAMEnamerownth-child1nth-last-child1namecellParagraph"/>
              <w:pBdr>
                <w:top w:val="none" w:sz="0" w:space="0" w:color="auto"/>
                <w:bottom w:val="none" w:sz="0" w:space="0" w:color="auto"/>
              </w:pBdr>
              <w:spacing w:line="280" w:lineRule="atLeast"/>
              <w:jc w:val="center"/>
              <w:textAlignment w:val="top"/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  <w:t xml:space="preserve">  </w:t>
            </w:r>
          </w:p>
        </w:tc>
        <w:tc>
          <w:tcPr>
            <w:tcW w:w="6978" w:type="dxa"/>
            <w:tcBorders>
              <w:top w:val="single" w:sz="8" w:space="0" w:color="3C3C3C"/>
              <w:bottom w:val="single" w:sz="8" w:space="0" w:color="3C3C3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C7928" w14:textId="77777777" w:rsidR="00A57A6E" w:rsidRDefault="00A57A6E">
            <w:pPr>
              <w:pStyle w:val="div"/>
              <w:spacing w:line="340" w:lineRule="exact"/>
              <w:jc w:val="center"/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</w:p>
          <w:p w14:paraId="54E0E259" w14:textId="77777777" w:rsidR="00A57A6E" w:rsidRDefault="00895334">
            <w:pPr>
              <w:pStyle w:val="documentskn-mlo4txt-caps"/>
              <w:spacing w:line="820" w:lineRule="atLeast"/>
              <w:jc w:val="center"/>
              <w:rPr>
                <w:rStyle w:val="documentPARAGRAPHNAMEnamerownth-child1nth-last-child1namecell"/>
                <w:rFonts w:ascii="Abel" w:eastAsia="Abel" w:hAnsi="Abel" w:cs="Abel"/>
                <w:color w:val="010101"/>
                <w:spacing w:val="16"/>
                <w:sz w:val="68"/>
                <w:szCs w:val="68"/>
              </w:rPr>
            </w:pPr>
            <w:r>
              <w:rPr>
                <w:rStyle w:val="span"/>
                <w:rFonts w:ascii="Abel" w:eastAsia="Abel" w:hAnsi="Abel" w:cs="Abel"/>
                <w:color w:val="010101"/>
                <w:spacing w:val="16"/>
                <w:sz w:val="68"/>
                <w:szCs w:val="68"/>
              </w:rPr>
              <w:t>Martin</w:t>
            </w:r>
            <w:r>
              <w:rPr>
                <w:rStyle w:val="documentPARAGRAPHNAMEnamerownth-child1nth-last-child1namecell"/>
                <w:rFonts w:ascii="Abel" w:eastAsia="Abel" w:hAnsi="Abel" w:cs="Abel"/>
                <w:color w:val="010101"/>
                <w:spacing w:val="16"/>
                <w:sz w:val="68"/>
                <w:szCs w:val="68"/>
              </w:rPr>
              <w:t xml:space="preserve"> </w:t>
            </w:r>
            <w:r>
              <w:rPr>
                <w:rStyle w:val="span"/>
                <w:rFonts w:ascii="Abel" w:eastAsia="Abel" w:hAnsi="Abel" w:cs="Abel"/>
                <w:color w:val="010101"/>
                <w:spacing w:val="16"/>
                <w:sz w:val="68"/>
                <w:szCs w:val="68"/>
              </w:rPr>
              <w:t>Pilinovics</w:t>
            </w:r>
          </w:p>
          <w:p w14:paraId="5258630C" w14:textId="77777777" w:rsidR="00A57A6E" w:rsidRDefault="00A57A6E">
            <w:pPr>
              <w:pStyle w:val="div"/>
              <w:spacing w:line="480" w:lineRule="exact"/>
              <w:jc w:val="center"/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3C3C3C"/>
              <w:bottom w:val="single" w:sz="8" w:space="0" w:color="3C3C3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CA0B9" w14:textId="77777777" w:rsidR="00A57A6E" w:rsidRDefault="00895334">
            <w:pPr>
              <w:pStyle w:val="documentPARAGRAPHNAMEnamerownth-child1nth-last-child1namecellParagraph"/>
              <w:pBdr>
                <w:top w:val="none" w:sz="0" w:space="0" w:color="auto"/>
                <w:bottom w:val="none" w:sz="0" w:space="0" w:color="auto"/>
              </w:pBdr>
              <w:spacing w:line="280" w:lineRule="atLeast"/>
              <w:jc w:val="center"/>
              <w:textAlignment w:val="top"/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3C3C3C"/>
              <w:bottom w:val="single" w:sz="8" w:space="0" w:color="3C3C3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E991E" w14:textId="77777777" w:rsidR="00A57A6E" w:rsidRDefault="00895334">
            <w:pPr>
              <w:pStyle w:val="documentPARAGRAPHNAMEnamerownth-child1nth-last-child1namecellParagraph"/>
              <w:pBdr>
                <w:top w:val="none" w:sz="0" w:space="0" w:color="auto"/>
                <w:bottom w:val="none" w:sz="0" w:space="0" w:color="auto"/>
              </w:pBdr>
              <w:spacing w:line="280" w:lineRule="atLeast"/>
              <w:jc w:val="center"/>
              <w:textAlignment w:val="top"/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PARAGRAPHNAMEnamerownth-child1nth-last-child1namecell"/>
                <w:rFonts w:ascii="Open Sans" w:eastAsia="Open Sans" w:hAnsi="Open Sans" w:cs="Open Sans"/>
                <w:color w:val="050505"/>
                <w:sz w:val="20"/>
                <w:szCs w:val="20"/>
              </w:rPr>
              <w:t> </w:t>
            </w:r>
          </w:p>
        </w:tc>
      </w:tr>
    </w:tbl>
    <w:p w14:paraId="7457DF20" w14:textId="603582B0" w:rsidR="00A57A6E" w:rsidRDefault="003B5707">
      <w:pPr>
        <w:pStyle w:val="div"/>
        <w:spacing w:line="400" w:lineRule="exact"/>
        <w:jc w:val="center"/>
        <w:rPr>
          <w:rFonts w:ascii="Open Sans" w:eastAsia="Open Sans" w:hAnsi="Open Sans" w:cs="Open Sans"/>
          <w:color w:val="0505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377619" wp14:editId="5F7680BC">
                <wp:simplePos x="0" y="0"/>
                <wp:positionH relativeFrom="column">
                  <wp:posOffset>1397000</wp:posOffset>
                </wp:positionH>
                <wp:positionV relativeFrom="paragraph">
                  <wp:posOffset>-38100</wp:posOffset>
                </wp:positionV>
                <wp:extent cx="4724400" cy="76200"/>
                <wp:effectExtent l="3175" t="3175" r="0" b="0"/>
                <wp:wrapNone/>
                <wp:docPr id="3566570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62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0B08A" id="Rectangle 2" o:spid="_x0000_s1026" style="position:absolute;margin-left:110pt;margin-top:-3pt;width:372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" o:allowincell="f" fillcolor="#333" stroked="f"/>
            </w:pict>
          </mc:Fallback>
        </mc:AlternateContent>
      </w:r>
    </w:p>
    <w:p w14:paraId="6A17B4AD" w14:textId="77777777" w:rsidR="00A57A6E" w:rsidRDefault="00895334">
      <w:pPr>
        <w:pStyle w:val="documentskn-mlo4address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 </w:t>
      </w:r>
      <w:r>
        <w:rPr>
          <w:rStyle w:val="documentskn-mlo4icon-row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icon-row"/>
          <w:rFonts w:ascii="Open Sans" w:eastAsia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BA8BE7" wp14:editId="1795E933">
            <wp:simplePos x="0" y="0"/>
            <wp:positionH relativeFrom="character">
              <wp:posOffset>0</wp:posOffset>
            </wp:positionH>
            <wp:positionV relativeFrom="line">
              <wp:posOffset>133406</wp:posOffset>
            </wp:positionV>
            <wp:extent cx="152832" cy="152923"/>
            <wp:effectExtent l="0" t="0" r="0" b="0"/>
            <wp:wrapNone/>
            <wp:docPr id="100003" name="Picture 100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32" cy="15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cumentskn-mlo4icon-rownth-child1icon-svg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   </w:t>
      </w:r>
      <w:r>
        <w:rPr>
          <w:rStyle w:val="documentskn-mlo4icon-row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07413669136</w:t>
      </w:r>
      <w:r>
        <w:rPr>
          <w:rStyle w:val="documentskn-mlo4ico-txt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icon-row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 </w:t>
      </w:r>
      <w:r>
        <w:rPr>
          <w:rStyle w:val="documentskn-mlo4icon-row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icon-row"/>
          <w:rFonts w:ascii="Open Sans" w:eastAsia="Open Sans" w:hAnsi="Open Sans" w:cs="Open San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1FF98E" wp14:editId="7EB5A6FB">
            <wp:simplePos x="0" y="0"/>
            <wp:positionH relativeFrom="character">
              <wp:posOffset>0</wp:posOffset>
            </wp:positionH>
            <wp:positionV relativeFrom="line">
              <wp:posOffset>152443</wp:posOffset>
            </wp:positionV>
            <wp:extent cx="152832" cy="114849"/>
            <wp:effectExtent l="0" t="0" r="0" b="0"/>
            <wp:wrapNone/>
            <wp:docPr id="100005" name="Picture 100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832" cy="11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cumentskn-mlo4icon-svg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   </w:t>
      </w:r>
      <w:r>
        <w:rPr>
          <w:rStyle w:val="documentskn-mlo4icon-row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whitepianoman@hotmail.com</w:t>
      </w:r>
      <w:r>
        <w:rPr>
          <w:rStyle w:val="documentskn-mlo4ico-txt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icon-row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 </w:t>
      </w:r>
      <w:r>
        <w:rPr>
          <w:rStyle w:val="documentskn-mlo4icon-rownth-last-child1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icon-rownth-last-child1"/>
          <w:rFonts w:ascii="Open Sans" w:eastAsia="Open Sans" w:hAnsi="Open Sans" w:cs="Open San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D3E8B1" wp14:editId="71928B5D">
            <wp:simplePos x="0" y="0"/>
            <wp:positionH relativeFrom="character">
              <wp:posOffset>0</wp:posOffset>
            </wp:positionH>
            <wp:positionV relativeFrom="line">
              <wp:posOffset>133406</wp:posOffset>
            </wp:positionV>
            <wp:extent cx="127463" cy="152923"/>
            <wp:effectExtent l="0" t="0" r="0" b="0"/>
            <wp:wrapNone/>
            <wp:docPr id="100007" name="Picture 10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463" cy="15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cumentskn-mlo4icon-svg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   </w:t>
      </w:r>
      <w:r>
        <w:rPr>
          <w:rStyle w:val="documentskn-mlo4icon-rownth-last-child1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28 Dorothy Powell Way Walsgrave On Sowe,</w:t>
      </w:r>
      <w:r>
        <w:rPr>
          <w:rStyle w:val="documentskn-mlo4ico-txt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Coventry</w:t>
      </w:r>
      <w:r>
        <w:rPr>
          <w:rStyle w:val="documentskn-mlo4ico-txt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CV2 2TN</w:t>
      </w:r>
      <w:r>
        <w:rPr>
          <w:rStyle w:val="documentskn-mlo4ico-txt"/>
          <w:rFonts w:ascii="Open Sans" w:eastAsia="Open Sans" w:hAnsi="Open Sans" w:cs="Open Sans"/>
          <w:sz w:val="20"/>
          <w:szCs w:val="20"/>
        </w:rPr>
        <w:t xml:space="preserve"> </w:t>
      </w:r>
      <w:r>
        <w:rPr>
          <w:rStyle w:val="documentskn-mlo4addressany"/>
          <w:rFonts w:ascii="Open Sans" w:eastAsia="Open Sans" w:hAnsi="Open Sans" w:cs="Open Sans"/>
          <w:sz w:val="20"/>
          <w:szCs w:val="20"/>
        </w:rPr>
        <w:t> </w:t>
      </w:r>
      <w:r>
        <w:rPr>
          <w:rStyle w:val="documentskn-mlo4icon-rownth-last-child1"/>
          <w:rFonts w:ascii="Open Sans" w:eastAsia="Open Sans" w:hAnsi="Open Sans" w:cs="Open Sans"/>
          <w:sz w:val="20"/>
          <w:szCs w:val="20"/>
        </w:rPr>
        <w:t xml:space="preserve"> </w:t>
      </w:r>
    </w:p>
    <w:p w14:paraId="2A7B39F9" w14:textId="77777777" w:rsidR="00A57A6E" w:rsidRDefault="00A57A6E">
      <w:pPr>
        <w:pStyle w:val="div"/>
        <w:spacing w:line="400" w:lineRule="exact"/>
        <w:jc w:val="center"/>
        <w:rPr>
          <w:rFonts w:ascii="Open Sans" w:eastAsia="Open Sans" w:hAnsi="Open Sans" w:cs="Open Sans"/>
          <w:color w:val="050505"/>
          <w:sz w:val="20"/>
          <w:szCs w:val="20"/>
        </w:rPr>
      </w:pPr>
    </w:p>
    <w:p w14:paraId="546BD93A" w14:textId="77777777" w:rsidR="00A57A6E" w:rsidRDefault="00895334">
      <w:pPr>
        <w:pStyle w:val="documentskn-mlo4heading"/>
        <w:spacing w:line="360" w:lineRule="exact"/>
        <w:rPr>
          <w:rFonts w:ascii="Open Sans" w:eastAsia="Open Sans" w:hAnsi="Open Sans" w:cs="Open Sans"/>
          <w:color w:val="050505"/>
          <w:sz w:val="20"/>
          <w:szCs w:val="20"/>
        </w:rPr>
      </w:pPr>
      <w:r>
        <w:rPr>
          <w:rStyle w:val="documentheadingpadding"/>
          <w:color w:val="FFFFFF"/>
          <w:shd w:val="clear" w:color="auto" w:fill="333333"/>
        </w:rPr>
        <w:t>   </w:t>
      </w:r>
      <w:r w:rsidR="00D14E0E"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P</w:t>
      </w:r>
      <w:r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rofessional summary</w:t>
      </w:r>
      <w:r>
        <w:rPr>
          <w:rStyle w:val="documentheadingpadding"/>
          <w:color w:val="FFFFFF"/>
          <w:shd w:val="clear" w:color="auto" w:fill="333333"/>
        </w:rPr>
        <w:t>   </w:t>
      </w:r>
      <w:r>
        <w:rPr>
          <w:rFonts w:ascii="Open Sans" w:eastAsia="Open Sans" w:hAnsi="Open Sans" w:cs="Open Sans"/>
          <w:noProof/>
          <w:color w:val="050505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DF9706A" wp14:editId="055A4F47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7239000" cy="25400"/>
            <wp:effectExtent l="0" t="0" r="0" b="0"/>
            <wp:wrapNone/>
            <wp:docPr id="100009" name="Picture 100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7962C2" w14:textId="77777777" w:rsidR="00A57A6E" w:rsidRDefault="00895334">
      <w:pPr>
        <w:pStyle w:val="p"/>
        <w:pBdr>
          <w:top w:val="none" w:sz="0" w:space="14" w:color="auto"/>
        </w:pBdr>
        <w:spacing w:after="400" w:line="360" w:lineRule="atLeas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Experienced Music and ESL Teacher who has the ability to work independently and to a high standard. Able to organise and prioritise tasks, ensuring all duties are completed eﬃciently and eﬀectively.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Good inter-personal and communication skills. Keen to undertake training to improve career prospects.</w:t>
      </w:r>
    </w:p>
    <w:p w14:paraId="73CE7A66" w14:textId="77777777" w:rsidR="00A57A6E" w:rsidRDefault="00895334">
      <w:pPr>
        <w:pStyle w:val="documentskn-mlo4heading"/>
        <w:spacing w:line="360" w:lineRule="exact"/>
        <w:rPr>
          <w:rFonts w:ascii="Open Sans" w:eastAsia="Open Sans" w:hAnsi="Open Sans" w:cs="Open Sans"/>
          <w:color w:val="050505"/>
          <w:sz w:val="20"/>
          <w:szCs w:val="20"/>
        </w:rPr>
      </w:pPr>
      <w:r>
        <w:rPr>
          <w:rStyle w:val="documentheadingpadding"/>
          <w:color w:val="FFFFFF"/>
          <w:shd w:val="clear" w:color="auto" w:fill="333333"/>
        </w:rPr>
        <w:t>   </w:t>
      </w:r>
      <w:r w:rsidR="00D14E0E"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S</w:t>
      </w:r>
      <w:r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kills</w:t>
      </w:r>
      <w:r>
        <w:rPr>
          <w:rStyle w:val="documentheadingpadding"/>
          <w:color w:val="FFFFFF"/>
          <w:shd w:val="clear" w:color="auto" w:fill="333333"/>
        </w:rPr>
        <w:t>   </w:t>
      </w:r>
      <w:r>
        <w:rPr>
          <w:rFonts w:ascii="Open Sans" w:eastAsia="Open Sans" w:hAnsi="Open Sans" w:cs="Open Sans"/>
          <w:noProof/>
          <w:color w:val="050505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4A0162E" wp14:editId="3C7FD62D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7239000" cy="25400"/>
            <wp:effectExtent l="0" t="0" r="0" b="0"/>
            <wp:wrapNone/>
            <wp:docPr id="100011" name="Picture 10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A97A9" w14:textId="77777777" w:rsidR="00A57A6E" w:rsidRDefault="00A57A6E">
      <w:pPr>
        <w:pStyle w:val="div"/>
        <w:spacing w:line="400" w:lineRule="exact"/>
        <w:rPr>
          <w:rFonts w:ascii="Open Sans" w:eastAsia="Open Sans" w:hAnsi="Open Sans" w:cs="Open Sans"/>
          <w:color w:val="050505"/>
          <w:sz w:val="20"/>
          <w:szCs w:val="20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5720"/>
        <w:gridCol w:w="5720"/>
      </w:tblGrid>
      <w:tr w:rsidR="00A57A6E" w14:paraId="1EFB340D" w14:textId="77777777">
        <w:tc>
          <w:tcPr>
            <w:tcW w:w="5720" w:type="dxa"/>
            <w:tcMar>
              <w:left w:w="0" w:type="dxa"/>
            </w:tcMar>
          </w:tcPr>
          <w:p w14:paraId="09D90AEF" w14:textId="77777777" w:rsidR="00A57A6E" w:rsidRDefault="00895334">
            <w:pPr>
              <w:pStyle w:val="p"/>
              <w:numPr>
                <w:ilvl w:val="0"/>
                <w:numId w:val="1"/>
              </w:numPr>
              <w:tabs>
                <w:tab w:val="left" w:pos="260"/>
              </w:tabs>
              <w:spacing w:before="60" w:after="60" w:line="280" w:lineRule="atLeast"/>
              <w:ind w:left="260" w:hanging="260"/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  <w:t>Experience Teacher</w:t>
            </w:r>
          </w:p>
        </w:tc>
        <w:tc>
          <w:tcPr>
            <w:tcW w:w="5720" w:type="dxa"/>
            <w:tcMar>
              <w:left w:w="0" w:type="dxa"/>
            </w:tcMar>
          </w:tcPr>
          <w:p w14:paraId="668532D0" w14:textId="77777777" w:rsidR="00A57A6E" w:rsidRDefault="00895334">
            <w:pPr>
              <w:pStyle w:val="p"/>
              <w:numPr>
                <w:ilvl w:val="0"/>
                <w:numId w:val="2"/>
              </w:numPr>
              <w:tabs>
                <w:tab w:val="left" w:pos="260"/>
              </w:tabs>
              <w:spacing w:before="60" w:after="60" w:line="280" w:lineRule="atLeast"/>
              <w:ind w:left="260" w:hanging="260"/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  <w:t xml:space="preserve">Able to work independently </w:t>
            </w:r>
          </w:p>
        </w:tc>
      </w:tr>
      <w:tr w:rsidR="00A57A6E" w14:paraId="607E0D2F" w14:textId="77777777">
        <w:tc>
          <w:tcPr>
            <w:tcW w:w="5720" w:type="dxa"/>
            <w:tcMar>
              <w:left w:w="0" w:type="dxa"/>
            </w:tcMar>
          </w:tcPr>
          <w:p w14:paraId="26088C13" w14:textId="77777777" w:rsidR="00A57A6E" w:rsidRDefault="00895334">
            <w:pPr>
              <w:pStyle w:val="p"/>
              <w:numPr>
                <w:ilvl w:val="0"/>
                <w:numId w:val="3"/>
              </w:numPr>
              <w:tabs>
                <w:tab w:val="left" w:pos="260"/>
              </w:tabs>
              <w:spacing w:before="60" w:after="60" w:line="280" w:lineRule="atLeast"/>
              <w:ind w:left="260" w:hanging="260"/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  <w:t>Good Communicator</w:t>
            </w:r>
          </w:p>
        </w:tc>
        <w:tc>
          <w:tcPr>
            <w:tcW w:w="5720" w:type="dxa"/>
            <w:tcMar>
              <w:left w:w="0" w:type="dxa"/>
            </w:tcMar>
          </w:tcPr>
          <w:p w14:paraId="30F274F8" w14:textId="77777777" w:rsidR="00A57A6E" w:rsidRDefault="00895334">
            <w:pPr>
              <w:pStyle w:val="p"/>
              <w:numPr>
                <w:ilvl w:val="0"/>
                <w:numId w:val="4"/>
              </w:numPr>
              <w:tabs>
                <w:tab w:val="left" w:pos="260"/>
              </w:tabs>
              <w:spacing w:before="60" w:after="400" w:line="280" w:lineRule="atLeast"/>
              <w:ind w:left="260" w:hanging="260"/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50505"/>
                <w:sz w:val="20"/>
                <w:szCs w:val="20"/>
              </w:rPr>
              <w:t>Interactive Teaching</w:t>
            </w:r>
          </w:p>
        </w:tc>
      </w:tr>
    </w:tbl>
    <w:tbl>
      <w:tblPr>
        <w:tblStyle w:val="documentskn-mlo4mid-section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780"/>
        <w:gridCol w:w="600"/>
        <w:gridCol w:w="605"/>
        <w:gridCol w:w="3455"/>
      </w:tblGrid>
      <w:tr w:rsidR="00A57A6E" w14:paraId="35771DF0" w14:textId="77777777">
        <w:trPr>
          <w:tblCellSpacing w:w="0" w:type="dxa"/>
        </w:trPr>
        <w:tc>
          <w:tcPr>
            <w:tcW w:w="67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C9BAA" w14:textId="77777777" w:rsidR="00A57A6E" w:rsidRDefault="00895334">
            <w:pPr>
              <w:pStyle w:val="documentskn-mlo4heading"/>
              <w:spacing w:line="360" w:lineRule="exact"/>
              <w:rPr>
                <w:rStyle w:val="documentskn-mlo4mid-sectionleft-box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headingpadding"/>
                <w:color w:val="FFFFFF"/>
                <w:shd w:val="clear" w:color="auto" w:fill="333333"/>
              </w:rPr>
              <w:t>   </w:t>
            </w:r>
            <w:r w:rsidR="00D14E0E">
              <w:rPr>
                <w:rStyle w:val="span"/>
                <w:rFonts w:ascii="Abel" w:eastAsia="Abel" w:hAnsi="Abel" w:cs="Abel"/>
                <w:color w:val="FFFFFF"/>
                <w:sz w:val="28"/>
                <w:szCs w:val="28"/>
                <w:shd w:val="clear" w:color="auto" w:fill="333333"/>
              </w:rPr>
              <w:t>E</w:t>
            </w:r>
            <w:r>
              <w:rPr>
                <w:rStyle w:val="span"/>
                <w:rFonts w:ascii="Abel" w:eastAsia="Abel" w:hAnsi="Abel" w:cs="Abel"/>
                <w:color w:val="FFFFFF"/>
                <w:sz w:val="28"/>
                <w:szCs w:val="28"/>
                <w:shd w:val="clear" w:color="auto" w:fill="333333"/>
              </w:rPr>
              <w:t>xperience</w:t>
            </w:r>
            <w:r>
              <w:rPr>
                <w:rStyle w:val="documentheadingpadding"/>
                <w:color w:val="FFFFFF"/>
                <w:shd w:val="clear" w:color="auto" w:fill="333333"/>
              </w:rPr>
              <w:t>   </w:t>
            </w:r>
            <w:r>
              <w:rPr>
                <w:rStyle w:val="documentskn-mlo4mid-sectionleft-box"/>
                <w:rFonts w:ascii="Open Sans" w:eastAsia="Open Sans" w:hAnsi="Open Sans" w:cs="Open Sans"/>
                <w:noProof/>
                <w:color w:val="050505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0F4852BE" wp14:editId="649B0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222250</wp:posOffset>
                  </wp:positionV>
                  <wp:extent cx="4305300" cy="25400"/>
                  <wp:effectExtent l="0" t="0" r="0" b="0"/>
                  <wp:wrapNone/>
                  <wp:docPr id="100013" name="Picture 10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documentskn-mlo4firstparagraphparagraph"/>
              <w:tblW w:w="0" w:type="auto"/>
              <w:tblCellSpacing w:w="0" w:type="dxa"/>
              <w:tblLayout w:type="fixed"/>
              <w:tblCellMar>
                <w:top w:w="28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27D22772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7CAF8F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Jul 2020 - Jan 2024</w:t>
                  </w:r>
                </w:p>
              </w:tc>
              <w:tc>
                <w:tcPr>
                  <w:tcW w:w="50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67E2E1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77BB16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firstparagraphparagraphparagraphTablediv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Teaching English as a Second Language online</w:t>
                  </w:r>
                  <w:r>
                    <w:rPr>
                      <w:rStyle w:val="documentfirstparagraphparagraphparagraphTablediv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345123AB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firstparagraphparagraphparagraphTablediv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Cambly Inc</w:t>
                  </w:r>
                  <w:r w:rsidR="00D14E0E"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.</w:t>
                  </w:r>
                  <w:r>
                    <w:rPr>
                      <w:rStyle w:val="documentfirstparagraphparagraphparagraphTablediv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4400F77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3FA45CA7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9E13E8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Aug 2020 - Jan 2024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6E96A8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9669AD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Supply Music and ESL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6960BFA0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Top-Class Teachers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F83525B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079DA410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FB1ED1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Aug 2017 - Jul 2019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D9DC6B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E9B9F5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IELTS Co-ordinator and Music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348FB19D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Confusius International School, Chengdu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5ABACFD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6140AEE3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184212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Jan 2017 - Aug 2017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AB966A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B62D3D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English Teacher to Primary Kids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37F230A3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Wun Chang Junior High School, Taoyuan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98213DC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1A563799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4086C8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Jul 2016 - Jan 2017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7F98C5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14AFE7" w14:textId="6E52889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ESL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12AD3851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Brand New Language Academy, South Korea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89F9696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7F0FAEEC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60E690" w14:textId="69DC5911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Aug 2013 - </w:t>
                  </w:r>
                  <w:r w:rsidR="000C58B9"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</w:t>
                  </w: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un 201</w:t>
                  </w:r>
                  <w:r w:rsidR="00AE5A64"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79F5B6" w14:textId="77777777" w:rsidR="00A57A6E" w:rsidRDefault="00A57A6E" w:rsidP="000C58B9">
                  <w:pPr>
                    <w:spacing w:line="280" w:lineRule="atLeas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D400F6" w14:textId="16707784" w:rsidR="00A57A6E" w:rsidRDefault="00F7377E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Multi-Drop Driver</w:t>
                  </w:r>
                  <w:r w:rsidR="00895334"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4E35BFE6" w14:textId="66DB2507" w:rsidR="00A57A6E" w:rsidRDefault="00F7377E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DHL</w:t>
                  </w:r>
                </w:p>
              </w:tc>
            </w:tr>
          </w:tbl>
          <w:p w14:paraId="17B681CF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791CC259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9E8F3B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lastRenderedPageBreak/>
                    <w:t>Sep 2011 - Jun 2012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E9AAA5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44381B" w14:textId="633A01D9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ESL teache</w:t>
                  </w:r>
                  <w:r w:rsidR="00180EED"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r</w:t>
                  </w:r>
                </w:p>
                <w:p w14:paraId="27295E8B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Al Faisal International Academy, Riyadh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58D7F3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4B320218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617CC9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Aug 2010 - Dec 2010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FD205C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CF2E49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ESL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782F5738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Mellitah Oil and Gas, Libya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8872B35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184044D2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917DF3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Jan 2010 - Jun 2010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99AA1E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202EBE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Taught English to staff from Libyan Airlines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13AE13F4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African Training, Libya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9CE335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64831327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C56DED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Aug 2008 - Jul 2009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16F8BC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5123C1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Teaching at the Electric co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5DD58CB0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Bell Libya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82A97F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1556F3A8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AD16F3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Sep 2007 - Jul 2008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562965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7EB53F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English Instructor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1CFC1C83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Abu Dhabi University, UAE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0EDE9347" w14:textId="77777777" w:rsidR="00A57A6E" w:rsidRDefault="00895334">
                  <w:pPr>
                    <w:pStyle w:val="documentskn-mlo4sec-exprulli"/>
                    <w:numPr>
                      <w:ilvl w:val="0"/>
                      <w:numId w:val="5"/>
                    </w:numPr>
                    <w:pBdr>
                      <w:left w:val="none" w:sz="0" w:space="3" w:color="auto"/>
                      <w:bottom w:val="none" w:sz="0" w:space="3" w:color="auto"/>
                    </w:pBdr>
                    <w:spacing w:before="240" w:after="100" w:line="280" w:lineRule="atLeast"/>
                    <w:ind w:left="260" w:hanging="252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Duties included instructing English to Civil Servants at the university</w:t>
                  </w:r>
                </w:p>
                <w:p w14:paraId="0BC4BB6D" w14:textId="77777777" w:rsidR="00A57A6E" w:rsidRDefault="00895334">
                  <w:pPr>
                    <w:pStyle w:val="documentskn-mlo4sec-exprullinth-last-child1"/>
                    <w:numPr>
                      <w:ilvl w:val="0"/>
                      <w:numId w:val="5"/>
                    </w:numPr>
                    <w:pBdr>
                      <w:left w:val="none" w:sz="0" w:space="3" w:color="auto"/>
                    </w:pBdr>
                    <w:spacing w:line="280" w:lineRule="atLeast"/>
                    <w:ind w:left="260" w:hanging="252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Teaching English to military personnel in the evenings.</w:t>
                  </w:r>
                </w:p>
              </w:tc>
            </w:tr>
          </w:tbl>
          <w:p w14:paraId="43CE2A34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12F768FE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35F33E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Jan 2001 - Jun 2007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C17002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F2D870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Music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3D66271D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Balfor Education, Birmingham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838981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0A4F3E4F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3EDA4E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Jan 2000 - Jun 2000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499DE7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3B9045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Music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421A6987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Bicester Community College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D161426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43F8A87D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0FB92A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Jun 1998 - Jul 1999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3F6569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224F60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Supply Music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734BF4BB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Myton School, Warwick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564954F" w14:textId="77777777" w:rsidR="00A57A6E" w:rsidRDefault="00A57A6E">
            <w:pPr>
              <w:rPr>
                <w:vanish/>
              </w:rPr>
            </w:pPr>
          </w:p>
          <w:tbl>
            <w:tblPr>
              <w:tblStyle w:val="documentskn-mlo4sec-exprparagraph"/>
              <w:tblW w:w="0" w:type="auto"/>
              <w:tblCellSpacing w:w="0" w:type="dxa"/>
              <w:tblLayout w:type="fixed"/>
              <w:tblCellMar>
                <w:top w:w="260" w:type="dxa"/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500"/>
              <w:gridCol w:w="4280"/>
            </w:tblGrid>
            <w:tr w:rsidR="00A57A6E" w14:paraId="446E1EEF" w14:textId="77777777">
              <w:trPr>
                <w:tblCellSpacing w:w="0" w:type="dxa"/>
              </w:trPr>
              <w:tc>
                <w:tcPr>
                  <w:tcW w:w="20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C0BFA1" w14:textId="77777777" w:rsidR="00A57A6E" w:rsidRDefault="00895334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Jun 1996 - Jan 1998</w:t>
                  </w:r>
                </w:p>
              </w:tc>
              <w:tc>
                <w:tcPr>
                  <w:tcW w:w="50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846BB6" w14:textId="77777777" w:rsidR="00A57A6E" w:rsidRDefault="00A57A6E">
                  <w:pPr>
                    <w:spacing w:line="280" w:lineRule="atLeast"/>
                    <w:jc w:val="right"/>
                    <w:textAlignment w:val="auto"/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tcMar>
                    <w:top w:w="4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25186F" w14:textId="77777777" w:rsidR="00A57A6E" w:rsidRDefault="00895334">
                  <w:pPr>
                    <w:pStyle w:val="documentskn-mlo4disp-block"/>
                    <w:pBdr>
                      <w:bottom w:val="none" w:sz="0" w:space="2" w:color="auto"/>
                    </w:pBdr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documentskn-mlo4txt-bold"/>
                      <w:rFonts w:ascii="Open Sans" w:eastAsia="Open Sans" w:hAnsi="Open Sans" w:cs="Open Sans"/>
                      <w:caps/>
                      <w:color w:val="333333"/>
                      <w:sz w:val="20"/>
                      <w:szCs w:val="20"/>
                    </w:rPr>
                    <w:t>ESL Teacher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  <w:p w14:paraId="3C2722C8" w14:textId="77777777" w:rsidR="00A57A6E" w:rsidRDefault="00895334">
                  <w:pPr>
                    <w:pStyle w:val="div"/>
                    <w:spacing w:line="280" w:lineRule="atLeast"/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>Shane Language School, Tokyo and St Mary College</w:t>
                  </w:r>
                  <w:r>
                    <w:rPr>
                      <w:rStyle w:val="documentsec-exprparagraphTableany"/>
                      <w:rFonts w:ascii="Open Sans" w:eastAsia="Open Sans" w:hAnsi="Open Sans" w:cs="Open Sans"/>
                      <w:color w:val="05050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FA58D37" w14:textId="77777777" w:rsidR="00A57A6E" w:rsidRDefault="00A57A6E">
            <w:pPr>
              <w:rPr>
                <w:rStyle w:val="documentskn-mlo4mid-sectionleft-box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76162" w14:textId="77777777" w:rsidR="00A57A6E" w:rsidRDefault="00A57A6E">
            <w:pPr>
              <w:pStyle w:val="documentskn-mlo4mid-sectionleftmidcellParagraph"/>
              <w:spacing w:line="280" w:lineRule="atLeast"/>
              <w:textAlignment w:val="auto"/>
              <w:rPr>
                <w:rStyle w:val="documentskn-mlo4mid-sectionleftmid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F9D62" w14:textId="77777777" w:rsidR="00A57A6E" w:rsidRDefault="00A57A6E">
            <w:pPr>
              <w:pStyle w:val="documentskn-mlo4mid-sectionleftmidcellParagraph"/>
              <w:spacing w:line="280" w:lineRule="atLeast"/>
              <w:textAlignment w:val="auto"/>
              <w:rPr>
                <w:rStyle w:val="documentskn-mlo4mid-sectionleftmidcell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</w:p>
        </w:tc>
        <w:tc>
          <w:tcPr>
            <w:tcW w:w="34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57598" w14:textId="77777777" w:rsidR="00A57A6E" w:rsidRDefault="00895334">
            <w:pPr>
              <w:pStyle w:val="documentskn-mlo4heading"/>
              <w:spacing w:line="360" w:lineRule="exac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headingpadding"/>
                <w:color w:val="FFFFFF"/>
                <w:shd w:val="clear" w:color="auto" w:fill="333333"/>
              </w:rPr>
              <w:t>   </w:t>
            </w:r>
            <w:r w:rsidR="00D14E0E">
              <w:rPr>
                <w:rStyle w:val="span"/>
                <w:rFonts w:ascii="Abel" w:eastAsia="Abel" w:hAnsi="Abel" w:cs="Abel"/>
                <w:color w:val="FFFFFF"/>
                <w:sz w:val="28"/>
                <w:szCs w:val="28"/>
                <w:shd w:val="clear" w:color="auto" w:fill="333333"/>
              </w:rPr>
              <w:t>E</w:t>
            </w:r>
            <w:r>
              <w:rPr>
                <w:rStyle w:val="span"/>
                <w:rFonts w:ascii="Abel" w:eastAsia="Abel" w:hAnsi="Abel" w:cs="Abel"/>
                <w:color w:val="FFFFFF"/>
                <w:sz w:val="28"/>
                <w:szCs w:val="28"/>
                <w:shd w:val="clear" w:color="auto" w:fill="333333"/>
              </w:rPr>
              <w:t>ducation</w:t>
            </w:r>
            <w:r>
              <w:rPr>
                <w:rStyle w:val="documentheadingpadding"/>
                <w:color w:val="FFFFFF"/>
                <w:shd w:val="clear" w:color="auto" w:fill="333333"/>
              </w:rPr>
              <w:t>   </w:t>
            </w:r>
            <w:r>
              <w:rPr>
                <w:rStyle w:val="documentskn-mlo4mid-sectiondiv"/>
                <w:rFonts w:ascii="Open Sans" w:eastAsia="Open Sans" w:hAnsi="Open Sans" w:cs="Open Sans"/>
                <w:noProof/>
                <w:color w:val="050505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2A6AA198" wp14:editId="57C601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222250</wp:posOffset>
                  </wp:positionV>
                  <wp:extent cx="2193925" cy="25400"/>
                  <wp:effectExtent l="0" t="0" r="0" b="0"/>
                  <wp:wrapNone/>
                  <wp:docPr id="100015" name="Picture 100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0D1C83" w14:textId="77777777" w:rsidR="00A57A6E" w:rsidRDefault="00895334">
            <w:pPr>
              <w:pStyle w:val="div"/>
              <w:spacing w:line="400" w:lineRule="exac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  <w:t> </w:t>
            </w:r>
          </w:p>
          <w:p w14:paraId="2B0BB4B1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txt-bold"/>
                <w:rFonts w:ascii="Open Sans" w:eastAsia="Open Sans" w:hAnsi="Open Sans" w:cs="Open Sans"/>
                <w:color w:val="050505"/>
                <w:sz w:val="20"/>
                <w:szCs w:val="20"/>
              </w:rPr>
              <w:t>Jun 1996</w:t>
            </w:r>
          </w:p>
          <w:p w14:paraId="7B1FC1BD" w14:textId="77777777" w:rsidR="00A57A6E" w:rsidRDefault="00895334">
            <w:pPr>
              <w:spacing w:line="280" w:lineRule="atLeast"/>
              <w:textAlignment w:val="auto"/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  <w:t>PGCE Secondary Music</w:t>
            </w:r>
            <w:r>
              <w:rPr>
                <w:rStyle w:val="documentskn-mlo4txt-bold"/>
                <w:rFonts w:ascii="Open Sans" w:eastAsia="Open Sans" w:hAnsi="Open Sans" w:cs="Open Sans"/>
                <w:caps/>
                <w:color w:val="333333"/>
                <w:sz w:val="20"/>
                <w:szCs w:val="20"/>
              </w:rPr>
              <w:t xml:space="preserve"> </w:t>
            </w:r>
          </w:p>
          <w:p w14:paraId="0C586EE4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  <w:t>Worcester College of HE</w:t>
            </w:r>
          </w:p>
          <w:p w14:paraId="37A2E4CA" w14:textId="77777777" w:rsidR="00A57A6E" w:rsidRDefault="00895334">
            <w:pPr>
              <w:pStyle w:val="div"/>
              <w:spacing w:line="440" w:lineRule="exac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  <w:t> </w:t>
            </w:r>
          </w:p>
          <w:p w14:paraId="7F2FE98D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txt-bold"/>
                <w:rFonts w:ascii="Open Sans" w:eastAsia="Open Sans" w:hAnsi="Open Sans" w:cs="Open Sans"/>
                <w:color w:val="050505"/>
                <w:sz w:val="20"/>
                <w:szCs w:val="20"/>
              </w:rPr>
              <w:t>Jan 1995</w:t>
            </w:r>
          </w:p>
          <w:p w14:paraId="6C1FD40F" w14:textId="77777777" w:rsidR="00A57A6E" w:rsidRDefault="00895334">
            <w:pPr>
              <w:spacing w:line="280" w:lineRule="atLeast"/>
              <w:textAlignment w:val="auto"/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  <w:t>Cert TEFLA</w:t>
            </w:r>
            <w:r>
              <w:rPr>
                <w:rStyle w:val="documentskn-mlo4txt-bold"/>
                <w:rFonts w:ascii="Open Sans" w:eastAsia="Open Sans" w:hAnsi="Open Sans" w:cs="Open Sans"/>
                <w:caps/>
                <w:color w:val="333333"/>
                <w:sz w:val="20"/>
                <w:szCs w:val="20"/>
              </w:rPr>
              <w:t xml:space="preserve"> </w:t>
            </w:r>
          </w:p>
          <w:p w14:paraId="1C173DCF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  <w:t>International House</w:t>
            </w:r>
          </w:p>
          <w:p w14:paraId="42AAF981" w14:textId="77777777" w:rsidR="00A57A6E" w:rsidRDefault="00895334">
            <w:pPr>
              <w:pStyle w:val="div"/>
              <w:spacing w:line="440" w:lineRule="exac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  <w:t> </w:t>
            </w:r>
          </w:p>
          <w:p w14:paraId="34329265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txt-bold"/>
                <w:rFonts w:ascii="Open Sans" w:eastAsia="Open Sans" w:hAnsi="Open Sans" w:cs="Open Sans"/>
                <w:color w:val="050505"/>
                <w:sz w:val="20"/>
                <w:szCs w:val="20"/>
              </w:rPr>
              <w:t>Aug 1991</w:t>
            </w:r>
          </w:p>
          <w:p w14:paraId="1326FFF1" w14:textId="77777777" w:rsidR="00A57A6E" w:rsidRDefault="00895334">
            <w:pPr>
              <w:spacing w:line="280" w:lineRule="atLeast"/>
              <w:textAlignment w:val="auto"/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  <w:t>Graduate Diploma in Piano (degree)</w:t>
            </w:r>
            <w:r>
              <w:rPr>
                <w:rStyle w:val="documentskn-mlo4txt-bold"/>
                <w:rFonts w:ascii="Open Sans" w:eastAsia="Open Sans" w:hAnsi="Open Sans" w:cs="Open Sans"/>
                <w:caps/>
                <w:color w:val="333333"/>
                <w:sz w:val="20"/>
                <w:szCs w:val="20"/>
              </w:rPr>
              <w:t xml:space="preserve"> </w:t>
            </w:r>
          </w:p>
          <w:p w14:paraId="5A356C75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  <w:t>Royal Birmingham Conservatoire</w:t>
            </w:r>
          </w:p>
          <w:p w14:paraId="4E8EAF47" w14:textId="77777777" w:rsidR="00A57A6E" w:rsidRDefault="00895334">
            <w:pPr>
              <w:pStyle w:val="div"/>
              <w:spacing w:line="440" w:lineRule="exac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  <w:t> </w:t>
            </w:r>
          </w:p>
          <w:p w14:paraId="52E70A6A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documentskn-mlo4txt-bold"/>
                <w:rFonts w:ascii="Open Sans" w:eastAsia="Open Sans" w:hAnsi="Open Sans" w:cs="Open Sans"/>
                <w:color w:val="050505"/>
                <w:sz w:val="20"/>
                <w:szCs w:val="20"/>
              </w:rPr>
              <w:t>Aug 1985</w:t>
            </w:r>
          </w:p>
          <w:p w14:paraId="04875343" w14:textId="77777777" w:rsidR="00A57A6E" w:rsidRDefault="00895334">
            <w:pPr>
              <w:spacing w:line="280" w:lineRule="atLeast"/>
              <w:textAlignment w:val="auto"/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b/>
                <w:bCs/>
                <w:caps/>
                <w:color w:val="333333"/>
                <w:spacing w:val="20"/>
                <w:sz w:val="20"/>
                <w:szCs w:val="20"/>
              </w:rPr>
              <w:t>A level German (B), Maths (C), O Levels English (C), Maths (B), Physics (B), Chemistry (B), German (B)</w:t>
            </w:r>
            <w:r>
              <w:rPr>
                <w:rStyle w:val="documentskn-mlo4txt-bold"/>
                <w:rFonts w:ascii="Open Sans" w:eastAsia="Open Sans" w:hAnsi="Open Sans" w:cs="Open Sans"/>
                <w:caps/>
                <w:color w:val="333333"/>
                <w:sz w:val="20"/>
                <w:szCs w:val="20"/>
              </w:rPr>
              <w:t xml:space="preserve"> </w:t>
            </w:r>
          </w:p>
          <w:p w14:paraId="5691E125" w14:textId="77777777" w:rsidR="00A57A6E" w:rsidRDefault="00895334">
            <w:pPr>
              <w:pStyle w:val="documentskn-mlo4disp-block"/>
              <w:spacing w:after="60" w:line="280" w:lineRule="atLeast"/>
              <w:rPr>
                <w:rStyle w:val="documentskn-mlo4mid-sectiondiv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  <w:t>Aylesford High School</w:t>
            </w:r>
          </w:p>
        </w:tc>
      </w:tr>
    </w:tbl>
    <w:p w14:paraId="35C43D54" w14:textId="77777777" w:rsidR="00A57A6E" w:rsidRDefault="00A57A6E">
      <w:pPr>
        <w:pStyle w:val="div"/>
        <w:spacing w:line="400" w:lineRule="exact"/>
        <w:rPr>
          <w:rFonts w:ascii="Open Sans" w:eastAsia="Open Sans" w:hAnsi="Open Sans" w:cs="Open Sans"/>
          <w:color w:val="050505"/>
          <w:sz w:val="20"/>
          <w:szCs w:val="20"/>
        </w:rPr>
      </w:pPr>
    </w:p>
    <w:p w14:paraId="4471A1BF" w14:textId="77777777" w:rsidR="00A57A6E" w:rsidRDefault="00895334">
      <w:pPr>
        <w:pStyle w:val="documentskn-mlo4heading"/>
        <w:spacing w:line="360" w:lineRule="exact"/>
        <w:rPr>
          <w:rFonts w:ascii="Open Sans" w:eastAsia="Open Sans" w:hAnsi="Open Sans" w:cs="Open Sans"/>
          <w:color w:val="050505"/>
          <w:sz w:val="20"/>
          <w:szCs w:val="20"/>
        </w:rPr>
      </w:pPr>
      <w:r>
        <w:rPr>
          <w:rStyle w:val="documentheadingpadding"/>
          <w:color w:val="FFFFFF"/>
          <w:shd w:val="clear" w:color="auto" w:fill="333333"/>
        </w:rPr>
        <w:t>   </w:t>
      </w:r>
      <w:r w:rsidR="00D14E0E"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Hobbies and I</w:t>
      </w:r>
      <w:r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nterests</w:t>
      </w:r>
      <w:r>
        <w:rPr>
          <w:rStyle w:val="documentheadingpadding"/>
          <w:color w:val="FFFFFF"/>
          <w:shd w:val="clear" w:color="auto" w:fill="333333"/>
        </w:rPr>
        <w:t>   </w:t>
      </w:r>
    </w:p>
    <w:p w14:paraId="5656FB3F" w14:textId="77777777" w:rsidR="00A57A6E" w:rsidRDefault="00895334">
      <w:pPr>
        <w:pStyle w:val="div"/>
        <w:pBdr>
          <w:top w:val="none" w:sz="0" w:space="14" w:color="auto"/>
        </w:pBdr>
        <w:spacing w:after="400" w:line="280" w:lineRule="atLeast"/>
        <w:rPr>
          <w:rFonts w:ascii="Open Sans" w:eastAsia="Open Sans" w:hAnsi="Open Sans" w:cs="Open Sans"/>
          <w:color w:val="050505"/>
          <w:sz w:val="20"/>
          <w:szCs w:val="20"/>
        </w:rPr>
      </w:pPr>
      <w:r>
        <w:rPr>
          <w:rFonts w:ascii="Open Sans" w:eastAsia="Open Sans" w:hAnsi="Open Sans" w:cs="Open Sans"/>
          <w:color w:val="050505"/>
          <w:sz w:val="20"/>
          <w:szCs w:val="20"/>
        </w:rPr>
        <w:t>I enjoy playing the piano; surﬁng the Internet playing social games and reading Music History.</w:t>
      </w:r>
    </w:p>
    <w:p w14:paraId="61F17813" w14:textId="77777777" w:rsidR="00A57A6E" w:rsidRDefault="00895334">
      <w:pPr>
        <w:pStyle w:val="documentskn-mlo4heading"/>
        <w:spacing w:line="360" w:lineRule="exact"/>
        <w:rPr>
          <w:rFonts w:ascii="Open Sans" w:eastAsia="Open Sans" w:hAnsi="Open Sans" w:cs="Open Sans"/>
          <w:color w:val="050505"/>
          <w:sz w:val="20"/>
          <w:szCs w:val="20"/>
        </w:rPr>
      </w:pPr>
      <w:r>
        <w:rPr>
          <w:rStyle w:val="documentheadingpadding"/>
          <w:color w:val="FFFFFF"/>
          <w:shd w:val="clear" w:color="auto" w:fill="333333"/>
        </w:rPr>
        <w:t>   </w:t>
      </w:r>
      <w:r w:rsidR="00D14E0E"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R</w:t>
      </w:r>
      <w:r>
        <w:rPr>
          <w:rStyle w:val="span"/>
          <w:rFonts w:ascii="Abel" w:eastAsia="Abel" w:hAnsi="Abel" w:cs="Abel"/>
          <w:color w:val="FFFFFF"/>
          <w:sz w:val="28"/>
          <w:szCs w:val="28"/>
          <w:shd w:val="clear" w:color="auto" w:fill="333333"/>
        </w:rPr>
        <w:t>eferences</w:t>
      </w:r>
      <w:r>
        <w:rPr>
          <w:rStyle w:val="documentheadingpadding"/>
          <w:color w:val="FFFFFF"/>
          <w:shd w:val="clear" w:color="auto" w:fill="333333"/>
        </w:rPr>
        <w:t>   </w:t>
      </w:r>
      <w:r>
        <w:rPr>
          <w:rFonts w:ascii="Open Sans" w:eastAsia="Open Sans" w:hAnsi="Open Sans" w:cs="Open Sans"/>
          <w:noProof/>
          <w:color w:val="050505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22948E9" wp14:editId="64DEF9BE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7239000" cy="25400"/>
            <wp:effectExtent l="0" t="0" r="0" b="0"/>
            <wp:wrapNone/>
            <wp:docPr id="100017" name="Picture 100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86917" w14:textId="77777777" w:rsidR="00A57A6E" w:rsidRDefault="00895334">
      <w:pPr>
        <w:pStyle w:val="emptygap"/>
        <w:spacing w:line="280" w:lineRule="atLeast"/>
        <w:rPr>
          <w:rFonts w:ascii="Open Sans" w:eastAsia="Open Sans" w:hAnsi="Open Sans" w:cs="Open Sans"/>
          <w:color w:val="050505"/>
          <w:sz w:val="20"/>
          <w:szCs w:val="20"/>
        </w:rPr>
      </w:pPr>
      <w:r>
        <w:rPr>
          <w:rFonts w:ascii="Open Sans" w:eastAsia="Open Sans" w:hAnsi="Open Sans" w:cs="Open Sans"/>
          <w:color w:val="050505"/>
          <w:sz w:val="20"/>
          <w:szCs w:val="20"/>
        </w:rPr>
        <w:t> </w:t>
      </w:r>
    </w:p>
    <w:tbl>
      <w:tblPr>
        <w:tblStyle w:val="skn-mlo4sectionrefer-secrefparatable"/>
        <w:tblW w:w="0" w:type="auto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710"/>
        <w:gridCol w:w="20"/>
        <w:gridCol w:w="5710"/>
      </w:tblGrid>
      <w:tr w:rsidR="00A57A6E" w14:paraId="218F53C3" w14:textId="77777777">
        <w:trPr>
          <w:tblCellSpacing w:w="0" w:type="dxa"/>
        </w:trPr>
        <w:tc>
          <w:tcPr>
            <w:tcW w:w="5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5FB31" w14:textId="77777777" w:rsidR="00A57A6E" w:rsidRDefault="00895334" w:rsidP="00124F5D">
            <w:pPr>
              <w:pStyle w:val="div"/>
              <w:spacing w:line="280" w:lineRule="atLeast"/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documentskn-mlo4txt-bold"/>
                <w:rFonts w:ascii="Open Sans" w:eastAsia="Open Sans" w:hAnsi="Open Sans" w:cs="Open Sans"/>
                <w:color w:val="050505"/>
                <w:sz w:val="20"/>
                <w:szCs w:val="20"/>
              </w:rPr>
              <w:t>Cambly Inc</w:t>
            </w:r>
            <w:r w:rsidR="00D14E0E">
              <w:rPr>
                <w:rStyle w:val="span"/>
                <w:rFonts w:ascii="Open Sans" w:eastAsia="Open Sans" w:hAnsi="Open Sans" w:cs="Open Sans"/>
                <w:color w:val="050505"/>
                <w:sz w:val="20"/>
                <w:szCs w:val="20"/>
              </w:rPr>
              <w:t>.</w:t>
            </w:r>
          </w:p>
          <w:p w14:paraId="30E00395" w14:textId="33F1FB5E" w:rsidR="00124F5D" w:rsidRPr="001C33AB" w:rsidRDefault="001C33AB" w:rsidP="00124F5D">
            <w:pPr>
              <w:pStyle w:val="div"/>
              <w:spacing w:line="280" w:lineRule="atLeast"/>
              <w:rPr>
                <w:rStyle w:val="documentskn-mlo4firstparagraphparagraphCharacter"/>
                <w:rFonts w:ascii="Open Sans" w:eastAsia="Open Sans" w:hAnsi="Open Sans" w:cs="Open Sans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documentskn-mlo4firstparagraphparagraphCharacter"/>
                <w:rFonts w:ascii="Open Sans" w:eastAsia="Open Sans" w:hAnsi="Open Sans" w:cs="Open Sans"/>
                <w:b/>
                <w:bCs/>
                <w:color w:val="050505"/>
                <w:sz w:val="20"/>
                <w:szCs w:val="20"/>
              </w:rPr>
              <w:t>Top-Class Teachers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63E01" w14:textId="77777777" w:rsidR="00A57A6E" w:rsidRDefault="00A57A6E"/>
        </w:tc>
        <w:tc>
          <w:tcPr>
            <w:tcW w:w="5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55BCB" w14:textId="77777777" w:rsidR="00A57A6E" w:rsidRDefault="00A57A6E"/>
        </w:tc>
      </w:tr>
    </w:tbl>
    <w:p w14:paraId="128D3197" w14:textId="77777777" w:rsidR="00A57A6E" w:rsidRDefault="00A57A6E">
      <w:pPr>
        <w:rPr>
          <w:rFonts w:ascii="Open Sans" w:eastAsia="Open Sans" w:hAnsi="Open Sans" w:cs="Open Sans"/>
          <w:color w:val="050505"/>
          <w:sz w:val="20"/>
          <w:szCs w:val="20"/>
        </w:rPr>
      </w:pPr>
    </w:p>
    <w:sectPr w:rsidR="00A57A6E">
      <w:pgSz w:w="12240" w:h="15840"/>
      <w:pgMar w:top="400" w:right="400" w:bottom="40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1" w:fontKey="{8E3B93C9-A4F0-47EF-A6E7-AFD3D2474AD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2" w:fontKey="{DC707CC5-EF86-4600-8159-DB05FAC5CF45}"/>
    <w:embedBold r:id="rId3" w:fontKey="{A91F1202-55ED-4C92-A41E-3F7ED6089387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B9EE4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228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62D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749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BC5F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BE90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FE5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3CDF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8E0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BEC5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C02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267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D40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2A4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06DF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868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108B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BEE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A95A6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AC8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780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7AA4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0604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3A2C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56E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36D0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BA9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E56E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0ABE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E4A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409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D023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669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5A5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ECDE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5A0E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F8A4B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4E7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DCF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740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C2D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A26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8649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24BC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7E3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23130440">
    <w:abstractNumId w:val="0"/>
  </w:num>
  <w:num w:numId="2" w16cid:durableId="737169286">
    <w:abstractNumId w:val="1"/>
  </w:num>
  <w:num w:numId="3" w16cid:durableId="392244145">
    <w:abstractNumId w:val="2"/>
  </w:num>
  <w:num w:numId="4" w16cid:durableId="511188280">
    <w:abstractNumId w:val="3"/>
  </w:num>
  <w:num w:numId="5" w16cid:durableId="1178233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6E"/>
    <w:rsid w:val="000C58B9"/>
    <w:rsid w:val="00124F5D"/>
    <w:rsid w:val="00180EED"/>
    <w:rsid w:val="001C33AB"/>
    <w:rsid w:val="003B5707"/>
    <w:rsid w:val="00417DB4"/>
    <w:rsid w:val="0045233D"/>
    <w:rsid w:val="00895334"/>
    <w:rsid w:val="00A57A6E"/>
    <w:rsid w:val="00AE5A64"/>
    <w:rsid w:val="00D14E0E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02DE9"/>
  <w15:docId w15:val="{6053B18F-97C0-49D7-90FE-90023BB5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skn-mlo4fontsize">
    <w:name w:val="document_skn-mlo4_fontsize"/>
    <w:basedOn w:val="Normal"/>
    <w:rPr>
      <w:sz w:val="20"/>
      <w:szCs w:val="20"/>
    </w:rPr>
  </w:style>
  <w:style w:type="paragraph" w:customStyle="1" w:styleId="documentskn-mlo4top-section">
    <w:name w:val="document_skn-mlo4_top-section"/>
    <w:basedOn w:val="Normal"/>
    <w:pPr>
      <w:jc w:val="center"/>
    </w:pPr>
  </w:style>
  <w:style w:type="paragraph" w:customStyle="1" w:styleId="div">
    <w:name w:val="div"/>
    <w:basedOn w:val="Normal"/>
  </w:style>
  <w:style w:type="paragraph" w:customStyle="1" w:styleId="documentskn-mlo4name-secsection">
    <w:name w:val="document_skn-mlo4_name-sec_section"/>
    <w:basedOn w:val="Normal"/>
  </w:style>
  <w:style w:type="character" w:customStyle="1" w:styleId="documentPARAGRAPHNAMEnamerownth-child1nth-last-child1namecell">
    <w:name w:val="document_PARAGRAPH_NAME_namerow_nth-child(1)_nth-last-child(1)_namecell"/>
    <w:basedOn w:val="DefaultParagraphFont"/>
  </w:style>
  <w:style w:type="paragraph" w:customStyle="1" w:styleId="documentPARAGRAPHNAMEnamerownth-child1nth-last-child1namecellParagraph">
    <w:name w:val="document_PARAGRAPH_NAME_namerow_nth-child(1)_nth-last-child(1)_namecell Paragraph"/>
    <w:basedOn w:val="Normal"/>
    <w:pPr>
      <w:pBdr>
        <w:top w:val="single" w:sz="8" w:space="0" w:color="3C3C3C"/>
        <w:bottom w:val="single" w:sz="8" w:space="0" w:color="3C3C3C"/>
      </w:pBdr>
    </w:pPr>
  </w:style>
  <w:style w:type="paragraph" w:customStyle="1" w:styleId="documentskn-mlo4txt-caps">
    <w:name w:val="document_skn-mlo4_txt-caps"/>
    <w:basedOn w:val="Normal"/>
    <w:rPr>
      <w:cap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table" w:customStyle="1" w:styleId="documentskn-mlo4firstparagraphparagraph">
    <w:name w:val="document_skn-mlo4_firstparagraph_paragraph"/>
    <w:basedOn w:val="TableNormal"/>
    <w:tblPr/>
  </w:style>
  <w:style w:type="paragraph" w:customStyle="1" w:styleId="documentskn-mlo4sectionnth-child1">
    <w:name w:val="document_skn-mlo4_section_nth-child(1)"/>
    <w:basedOn w:val="Normal"/>
  </w:style>
  <w:style w:type="paragraph" w:customStyle="1" w:styleId="documentskn-mlo4firstparagraphparagraphParagraph">
    <w:name w:val="document_skn-mlo4_firstparagraph_paragraph Paragraph"/>
    <w:basedOn w:val="Normal"/>
    <w:pPr>
      <w:pBdr>
        <w:top w:val="none" w:sz="0" w:space="14" w:color="auto"/>
      </w:pBdr>
    </w:pPr>
  </w:style>
  <w:style w:type="paragraph" w:customStyle="1" w:styleId="documentskn-mlo4address">
    <w:name w:val="document_skn-mlo4_address"/>
    <w:basedOn w:val="Normal"/>
    <w:pPr>
      <w:spacing w:line="460" w:lineRule="atLeast"/>
    </w:pPr>
    <w:rPr>
      <w:color w:val="000000"/>
    </w:rPr>
  </w:style>
  <w:style w:type="character" w:customStyle="1" w:styleId="documentskn-mlo4icon-row">
    <w:name w:val="document_skn-mlo4_icon-row"/>
    <w:basedOn w:val="DefaultParagraphFont"/>
  </w:style>
  <w:style w:type="character" w:customStyle="1" w:styleId="documentskn-mlo4addressany">
    <w:name w:val="document_skn-mlo4_address_any"/>
    <w:basedOn w:val="DefaultParagraphFont"/>
  </w:style>
  <w:style w:type="character" w:customStyle="1" w:styleId="documentskn-mlo4icon-rownth-child1icon-svg">
    <w:name w:val="document_skn-mlo4_icon-row_nth-child(1)_icon-svg"/>
    <w:basedOn w:val="DefaultParagraphFont"/>
  </w:style>
  <w:style w:type="character" w:customStyle="1" w:styleId="documentskn-mlo4ico-txt">
    <w:name w:val="document_skn-mlo4_ico-txt"/>
    <w:basedOn w:val="DefaultParagraphFont"/>
  </w:style>
  <w:style w:type="character" w:customStyle="1" w:styleId="documentskn-mlo4icon-svg">
    <w:name w:val="document_skn-mlo4_icon-svg"/>
    <w:basedOn w:val="DefaultParagraphFont"/>
  </w:style>
  <w:style w:type="character" w:customStyle="1" w:styleId="documentskn-mlo4icon-rownth-last-child1">
    <w:name w:val="document_skn-mlo4_icon-row_nth-last-child(1)"/>
    <w:basedOn w:val="DefaultParagraphFont"/>
  </w:style>
  <w:style w:type="character" w:customStyle="1" w:styleId="documentskn-mlo4addressCharacter">
    <w:name w:val="document_skn-mlo4_address Character"/>
    <w:basedOn w:val="DefaultParagraphFont"/>
    <w:rPr>
      <w:color w:val="000000"/>
    </w:rPr>
  </w:style>
  <w:style w:type="paragraph" w:customStyle="1" w:styleId="documentskn-mlo4top-sectionsectionleft-align">
    <w:name w:val="document_skn-mlo4_top-section_section_left-align"/>
    <w:basedOn w:val="Normal"/>
  </w:style>
  <w:style w:type="paragraph" w:customStyle="1" w:styleId="documentskn-mlo4heading">
    <w:name w:val="document_skn-mlo4_heading"/>
    <w:basedOn w:val="Normal"/>
  </w:style>
  <w:style w:type="character" w:customStyle="1" w:styleId="documentskn-mlo4sectionTitle">
    <w:name w:val="document_skn-mlo4_sectionTitle"/>
    <w:basedOn w:val="DefaultParagraphFont"/>
    <w:rPr>
      <w:rFonts w:ascii="Abel" w:eastAsia="Abel" w:hAnsi="Abel" w:cs="Abel"/>
      <w:color w:val="FFFFFF"/>
      <w:sz w:val="28"/>
      <w:szCs w:val="28"/>
      <w:shd w:val="clear" w:color="auto" w:fill="333333"/>
    </w:rPr>
  </w:style>
  <w:style w:type="character" w:customStyle="1" w:styleId="documentheadingpadding">
    <w:name w:val="document_headingpadding"/>
    <w:basedOn w:val="DefaultParagraphFont"/>
    <w:rPr>
      <w:rFonts w:ascii="Arial" w:eastAsia="Arial" w:hAnsi="Arial" w:cs="Arial"/>
      <w:sz w:val="24"/>
      <w:szCs w:val="24"/>
    </w:rPr>
  </w:style>
  <w:style w:type="paragraph" w:customStyle="1" w:styleId="p">
    <w:name w:val="p"/>
    <w:basedOn w:val="Normal"/>
  </w:style>
  <w:style w:type="paragraph" w:customStyle="1" w:styleId="documentskn-mlo4twocolsectionliasposeli">
    <w:name w:val="document_skn-mlo4_twocolsection_li_asposeli"/>
    <w:basedOn w:val="Normal"/>
  </w:style>
  <w:style w:type="character" w:customStyle="1" w:styleId="pCharacter">
    <w:name w:val="p Character"/>
    <w:basedOn w:val="DefaultParagraphFont"/>
    <w:rPr>
      <w:bdr w:val="none" w:sz="0" w:space="0" w:color="auto"/>
      <w:vertAlign w:val="baseline"/>
    </w:rPr>
  </w:style>
  <w:style w:type="paragraph" w:customStyle="1" w:styleId="documentskn-mlo4top-sectionparagraph">
    <w:name w:val="document_skn-mlo4_top-section_paragraph"/>
    <w:basedOn w:val="Normal"/>
  </w:style>
  <w:style w:type="character" w:customStyle="1" w:styleId="documentskn-mlo4mid-sectionleft-box">
    <w:name w:val="document_skn-mlo4_mid-section_left-box"/>
    <w:basedOn w:val="DefaultParagraphFont"/>
  </w:style>
  <w:style w:type="character" w:customStyle="1" w:styleId="documentsec-exprparagraphTableany">
    <w:name w:val="document_sec-expr_paragraphTable &gt; any"/>
    <w:basedOn w:val="DefaultParagraphFont"/>
  </w:style>
  <w:style w:type="character" w:customStyle="1" w:styleId="documentfirstparagraphparagraphparagraphTablediv">
    <w:name w:val="document_firstparagraph_paragraph_paragraphTable &gt; div"/>
    <w:basedOn w:val="DefaultParagraphFont"/>
  </w:style>
  <w:style w:type="paragraph" w:customStyle="1" w:styleId="documentskn-mlo4disp-block">
    <w:name w:val="document_skn-mlo4_disp-block"/>
    <w:basedOn w:val="Normal"/>
  </w:style>
  <w:style w:type="character" w:customStyle="1" w:styleId="documentskn-mlo4txt-bold">
    <w:name w:val="document_skn-mlo4_txt-bold"/>
    <w:basedOn w:val="DefaultParagraphFont"/>
    <w:rPr>
      <w:b/>
      <w:bCs/>
      <w:spacing w:val="20"/>
    </w:rPr>
  </w:style>
  <w:style w:type="table" w:customStyle="1" w:styleId="documentskn-mlo4sec-exprparagraph">
    <w:name w:val="document_skn-mlo4_sec-expr_paragraph"/>
    <w:basedOn w:val="TableNormal"/>
    <w:tblPr/>
  </w:style>
  <w:style w:type="paragraph" w:customStyle="1" w:styleId="documentskn-mlo4sec-exprulli">
    <w:name w:val="document_skn-mlo4_sec-expr_ul_li"/>
    <w:basedOn w:val="Normal"/>
  </w:style>
  <w:style w:type="paragraph" w:customStyle="1" w:styleId="documentskn-mlo4sec-exprullinth-last-child1">
    <w:name w:val="document_skn-mlo4_sec-expr_ul_li_nth-last-child(1)"/>
    <w:basedOn w:val="Normal"/>
  </w:style>
  <w:style w:type="character" w:customStyle="1" w:styleId="documentskn-mlo4mid-sectionleftmidcell">
    <w:name w:val="document_skn-mlo4_mid-section_leftmidcell"/>
    <w:basedOn w:val="DefaultParagraphFont"/>
  </w:style>
  <w:style w:type="paragraph" w:customStyle="1" w:styleId="documentskn-mlo4mid-sectionleftmidcellParagraph">
    <w:name w:val="document_skn-mlo4_mid-section_leftmidcell Paragraph"/>
    <w:basedOn w:val="Normal"/>
  </w:style>
  <w:style w:type="character" w:customStyle="1" w:styleId="documentskn-mlo4mid-sectionrightmidcell">
    <w:name w:val="document_skn-mlo4_mid-section_rightmidcell"/>
    <w:basedOn w:val="DefaultParagraphFont"/>
  </w:style>
  <w:style w:type="character" w:customStyle="1" w:styleId="documentskn-mlo4mid-sectiondiv">
    <w:name w:val="document_skn-mlo4_mid-section &gt; div"/>
    <w:basedOn w:val="DefaultParagraphFont"/>
  </w:style>
  <w:style w:type="paragraph" w:customStyle="1" w:styleId="documentskn-mlo4educationfirstparagraphparagraph">
    <w:name w:val="document_skn-mlo4_education_firstparagraph_paragraph"/>
    <w:basedOn w:val="Normal"/>
  </w:style>
  <w:style w:type="paragraph" w:customStyle="1" w:styleId="documentskn-mlo4educationparagraph">
    <w:name w:val="document_skn-mlo4_education_paragraph"/>
    <w:basedOn w:val="Normal"/>
  </w:style>
  <w:style w:type="paragraph" w:customStyle="1" w:styleId="documentskn-mlo4educationparagraphnth-last-child1">
    <w:name w:val="document_skn-mlo4_education_paragraph_nth-last-child(1)"/>
    <w:basedOn w:val="Normal"/>
  </w:style>
  <w:style w:type="table" w:customStyle="1" w:styleId="documentskn-mlo4mid-section">
    <w:name w:val="document_skn-mlo4_mid-section"/>
    <w:basedOn w:val="TableNormal"/>
    <w:tblPr/>
  </w:style>
  <w:style w:type="paragraph" w:customStyle="1" w:styleId="documentskn-mlo4section">
    <w:name w:val="document_skn-mlo4_section"/>
    <w:basedOn w:val="Normal"/>
  </w:style>
  <w:style w:type="paragraph" w:customStyle="1" w:styleId="emptygap">
    <w:name w:val="emptygap"/>
    <w:basedOn w:val="Normal"/>
  </w:style>
  <w:style w:type="character" w:customStyle="1" w:styleId="documentskn-mlo4firstparagraphparagraphCharacter">
    <w:name w:val="document_skn-mlo4_firstparagraph_paragraph Character"/>
    <w:basedOn w:val="DefaultParagraphFont"/>
  </w:style>
  <w:style w:type="paragraph" w:customStyle="1" w:styleId="tpbtm-space">
    <w:name w:val="tpbtm-space"/>
    <w:basedOn w:val="Normal"/>
  </w:style>
  <w:style w:type="character" w:customStyle="1" w:styleId="documentskn-mlo4refer-secicon-svg">
    <w:name w:val="document_skn-mlo4_refer-sec_icon-svg"/>
    <w:basedOn w:val="DefaultParagraphFont"/>
  </w:style>
  <w:style w:type="table" w:customStyle="1" w:styleId="skn-mlo4sectionrefer-secrefparatable">
    <w:name w:val="skn-mlo4_section_refer-sec_refpara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Pilinovics</dc:title>
  <dc:creator>Martin Pilinovics</dc:creator>
  <cp:lastModifiedBy>Martin Pilinovics</cp:lastModifiedBy>
  <cp:revision>10</cp:revision>
  <dcterms:created xsi:type="dcterms:W3CDTF">2024-02-01T01:44:00Z</dcterms:created>
  <dcterms:modified xsi:type="dcterms:W3CDTF">2024-02-11T14:31:00Z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a58890819b86122b23a19aad8fc84cb193a4d1a38a2ff5d00d340a631f82510f</vt:lpwstr>
  </property>
</Properties>
</file>